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bookmarkStart w:id="0" w:name="_GoBack"/>
      <w:bookmarkEnd w:id="0"/>
      <w:r>
        <w:rPr>
          <w:noProof/>
          <w:lang w:eastAsia="fr-FR"/>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steclaire-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Listeclaire-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proofErr w:type="gramStart"/>
            <w:r w:rsidRPr="00937D05">
              <w:rPr>
                <w:rFonts w:ascii="Verdana" w:hAnsi="Verdana" w:cs="Arial"/>
                <w:sz w:val="16"/>
                <w:szCs w:val="16"/>
                <w:lang w:val="en-GB"/>
              </w:rPr>
              <w:t>Receiving  institution</w:t>
            </w:r>
            <w:proofErr w:type="gramEnd"/>
            <w:r w:rsidRPr="00937D05">
              <w:rPr>
                <w:rFonts w:ascii="Verdana" w:hAnsi="Verdana" w:cs="Arial"/>
                <w:sz w:val="16"/>
                <w:szCs w:val="16"/>
                <w:lang w:val="en-GB"/>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A542D4"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Policepardfaut"/>
                  <w:rFonts w:ascii="Times New Roman" w:hAnsi="Times New Roman" w:cs="Arial"/>
                  <w:color w:val="002060"/>
                  <w:sz w:val="14"/>
                  <w:szCs w:val="16"/>
                  <w:lang w:val="en-GB"/>
                </w:rPr>
              </w:sdtEndPr>
              <w:sdtContent>
                <w:r w:rsidR="00142D8D" w:rsidRPr="00502D9C">
                  <w:rPr>
                    <w:rStyle w:val="Textedelespacerserv"/>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Marquedenotedefi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Policepardfau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Marquedenotedefi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roofErr w:type="gramStart"/>
            <w:r w:rsidRPr="00B04612">
              <w:rPr>
                <w:rFonts w:ascii="Verdana" w:hAnsi="Verdana" w:cs="Arial"/>
                <w:color w:val="000000" w:themeColor="text1"/>
                <w:sz w:val="16"/>
                <w:szCs w:val="16"/>
                <w:lang w:val="en-GB"/>
              </w:rPr>
              <w:t xml:space="preserve">    </w:t>
            </w:r>
            <w:proofErr w:type="gramEnd"/>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Listeclaire-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Textedelespacerserv"/>
                    <w:rFonts w:ascii="Verdana" w:hAnsi="Verdana"/>
                    <w:b w:val="0"/>
                    <w:color w:val="A6A6A6" w:themeColor="background1" w:themeShade="A6"/>
                    <w:sz w:val="16"/>
                    <w:szCs w:val="16"/>
                  </w:rPr>
                  <w:t>N</w:t>
                </w:r>
                <w:r w:rsidR="008D72D8" w:rsidRPr="00A914F4">
                  <w:rPr>
                    <w:rStyle w:val="Textedelespacerserv"/>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Textedelespacerserv"/>
                    <w:rFonts w:ascii="Verdana" w:hAnsi="Verdana"/>
                    <w:color w:val="808080" w:themeColor="background1" w:themeShade="80"/>
                    <w:sz w:val="16"/>
                    <w:szCs w:val="16"/>
                  </w:rPr>
                  <w:t>Institutional</w:t>
                </w:r>
                <w:r w:rsidR="000E7D55" w:rsidRPr="00B24D37">
                  <w:rPr>
                    <w:rStyle w:val="Textedelespacerserv"/>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Marquedenotedefi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453024016"/>
            <w:showingPlcHdr/>
            <w:text/>
          </w:sdtPr>
          <w:sdtEndPr>
            <w:rPr>
              <w:rStyle w:val="Formularfeld"/>
            </w:rPr>
          </w:sdtEnd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Tram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edelespacerserv"/>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Policepardfau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edelespacerserv"/>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Policepardfau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Marquedenotedefi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Policepardfau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Policepardfau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Policepardfau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Policepardfau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Marquedenotedefi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A542D4"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Policepardfau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Marquedenotedefi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A542D4"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A542D4"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Policepardfaut"/>
                  <w:rFonts w:ascii="Times New Roman" w:hAnsi="Times New Roman" w:cs="Arial"/>
                  <w:sz w:val="24"/>
                  <w:szCs w:val="16"/>
                  <w:lang w:val="en-GB"/>
                </w:rPr>
              </w:sdtEndPr>
              <w:sdtContent>
                <w:r w:rsidR="00937D05" w:rsidRPr="00A914F4">
                  <w:rPr>
                    <w:rStyle w:val="Textedelespacerserv"/>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roofErr w:type="gramStart"/>
            <w:r w:rsidRPr="00937D05">
              <w:rPr>
                <w:rFonts w:ascii="Verdana" w:hAnsi="Verdana" w:cs="Arial"/>
                <w:color w:val="002060"/>
                <w:sz w:val="16"/>
                <w:szCs w:val="16"/>
                <w:lang w:val="en-GB"/>
              </w:rPr>
              <w:t xml:space="preserve">    </w:t>
            </w:r>
            <w:proofErr w:type="gramEnd"/>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A542D4"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Marquedenotedefi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w:t>
            </w:r>
            <w:proofErr w:type="gramStart"/>
            <w:r w:rsidR="00B15B86" w:rsidRPr="00A914F4">
              <w:rPr>
                <w:rFonts w:ascii="Verdana" w:hAnsi="Verdana" w:cs="Arial"/>
                <w:sz w:val="16"/>
                <w:szCs w:val="16"/>
                <w:lang w:val="en-GB"/>
              </w:rPr>
              <w:t>of</w:t>
            </w:r>
            <w:proofErr w:type="gramEnd"/>
            <w:r w:rsidR="00B15B86" w:rsidRPr="00A914F4">
              <w:rPr>
                <w:rFonts w:ascii="Verdana" w:hAnsi="Verdana" w:cs="Arial"/>
                <w:sz w:val="16"/>
                <w:szCs w:val="16"/>
                <w:lang w:val="en-GB"/>
              </w:rPr>
              <w:t xml:space="preserve">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Policepardfau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w:t>
                </w:r>
                <w:proofErr w:type="spellStart"/>
                <w:r w:rsidRPr="00A914F4">
                  <w:rPr>
                    <w:rStyle w:val="Formularfeld"/>
                    <w:color w:val="FFFFFF" w:themeColor="background1"/>
                  </w:rPr>
                  <w:t>at</w:t>
                </w:r>
                <w:proofErr w:type="spellEnd"/>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A542D4"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Policepardfau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w:t>
            </w:r>
            <w:proofErr w:type="gramStart"/>
            <w:r w:rsidRPr="00A914F4">
              <w:rPr>
                <w:rFonts w:ascii="Verdana" w:hAnsi="Verdana" w:cs="Arial"/>
                <w:b w:val="0"/>
                <w:color w:val="A6A6A6" w:themeColor="background1" w:themeShade="A6"/>
                <w:sz w:val="16"/>
                <w:szCs w:val="16"/>
                <w:lang w:val="en-GB"/>
              </w:rPr>
              <w:t>or</w:t>
            </w:r>
            <w:proofErr w:type="gramEnd"/>
            <w:r w:rsidRPr="00A914F4">
              <w:rPr>
                <w:rFonts w:ascii="Verdana" w:hAnsi="Verdana" w:cs="Arial"/>
                <w:b w:val="0"/>
                <w:color w:val="A6A6A6" w:themeColor="background1" w:themeShade="A6"/>
                <w:sz w:val="16"/>
                <w:szCs w:val="16"/>
                <w:lang w:val="en-GB"/>
              </w:rPr>
              <w:t xml:space="preserve">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A542D4"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Policepardfaut"/>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w:t>
            </w:r>
            <w:proofErr w:type="gramStart"/>
            <w:r w:rsidRPr="00A914F4">
              <w:rPr>
                <w:rFonts w:ascii="Verdana" w:hAnsi="Verdana" w:cs="Arial"/>
                <w:color w:val="A6A6A6" w:themeColor="background1" w:themeShade="A6"/>
                <w:sz w:val="16"/>
                <w:szCs w:val="16"/>
                <w:lang w:val="en-GB"/>
              </w:rPr>
              <w:t>or</w:t>
            </w:r>
            <w:proofErr w:type="gramEnd"/>
            <w:r w:rsidRPr="00A914F4">
              <w:rPr>
                <w:rFonts w:ascii="Verdana" w:hAnsi="Verdana" w:cs="Arial"/>
                <w:color w:val="A6A6A6" w:themeColor="background1" w:themeShade="A6"/>
                <w:sz w:val="16"/>
                <w:szCs w:val="16"/>
                <w:lang w:val="en-GB"/>
              </w:rPr>
              <w:t xml:space="preserve">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w:t>
      </w:r>
      <w:proofErr w:type="spellStart"/>
      <w:r w:rsidRPr="005D3642">
        <w:rPr>
          <w:rFonts w:ascii="Verdana" w:hAnsi="Verdana" w:cs="Arial"/>
          <w:b/>
          <w:color w:val="002060"/>
          <w:sz w:val="20"/>
          <w:lang w:val="de-AT"/>
        </w:rPr>
        <w:t>C</w:t>
      </w:r>
      <w:r w:rsidR="00431D48" w:rsidRPr="005D3642">
        <w:rPr>
          <w:rFonts w:ascii="Verdana" w:hAnsi="Verdana" w:cs="Arial"/>
          <w:b/>
          <w:color w:val="002060"/>
          <w:sz w:val="20"/>
          <w:lang w:val="de-AT"/>
        </w:rPr>
        <w:t>ourses</w:t>
      </w:r>
      <w:proofErr w:type="spellEnd"/>
      <w:r w:rsidR="00431D48" w:rsidRPr="005D3642">
        <w:rPr>
          <w:rFonts w:ascii="Verdana" w:hAnsi="Verdana" w:cs="Arial"/>
          <w:b/>
          <w:color w:val="002060"/>
          <w:sz w:val="20"/>
          <w:lang w:val="de-AT"/>
        </w:rPr>
        <w:t xml:space="preserve"> </w:t>
      </w:r>
      <w:proofErr w:type="spellStart"/>
      <w:r w:rsidR="00431D48" w:rsidRPr="005D3642">
        <w:rPr>
          <w:rFonts w:ascii="Verdana" w:hAnsi="Verdana" w:cs="Arial"/>
          <w:b/>
          <w:color w:val="002060"/>
          <w:sz w:val="20"/>
          <w:lang w:val="de-AT"/>
        </w:rPr>
        <w:t>at</w:t>
      </w:r>
      <w:proofErr w:type="spellEnd"/>
      <w:r w:rsidR="00431D48" w:rsidRPr="005D3642">
        <w:rPr>
          <w:rFonts w:ascii="Verdana" w:hAnsi="Verdana" w:cs="Arial"/>
          <w:b/>
          <w:color w:val="002060"/>
          <w:sz w:val="20"/>
          <w:lang w:val="de-AT"/>
        </w:rPr>
        <w:t xml:space="preserve">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Listeclaire-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Marquedenotedefi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w:t>
            </w:r>
            <w:proofErr w:type="gramStart"/>
            <w:r w:rsidRPr="00A914F4">
              <w:rPr>
                <w:rFonts w:ascii="Verdana" w:hAnsi="Verdana" w:cs="Calibri"/>
                <w:sz w:val="16"/>
                <w:szCs w:val="16"/>
                <w:lang w:val="en-GB"/>
              </w:rPr>
              <w:t>as</w:t>
            </w:r>
            <w:proofErr w:type="gramEnd"/>
            <w:r w:rsidRPr="00A914F4">
              <w:rPr>
                <w:rFonts w:ascii="Verdana" w:hAnsi="Verdana" w:cs="Calibri"/>
                <w:sz w:val="16"/>
                <w:szCs w:val="16"/>
                <w:lang w:val="en-GB"/>
              </w:rPr>
              <w:t xml:space="preserve">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steclaire-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Policepardfau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steclaire-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Marquedenotedefin"/>
          <w:rFonts w:ascii="Verdana" w:hAnsi="Verdana" w:cs="Arial"/>
          <w:b/>
          <w:color w:val="002060"/>
          <w:sz w:val="18"/>
          <w:szCs w:val="18"/>
          <w:lang w:val="de-AT"/>
        </w:rPr>
        <w:endnoteReference w:id="9"/>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Marquedenotedefi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st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Marquedenotedefi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A542D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Policepardfaut"/>
                  <w:rFonts w:ascii="Times New Roman" w:hAnsi="Times New Roman" w:cs="Arial"/>
                  <w:sz w:val="24"/>
                  <w:szCs w:val="16"/>
                  <w:lang w:val="en-GB"/>
                </w:rPr>
              </w:sdtEndPr>
              <w:sdtContent>
                <w:proofErr w:type="gramStart"/>
                <w:r w:rsidR="00011FFC" w:rsidRPr="00AB301A">
                  <w:rPr>
                    <w:rStyle w:val="Formularfeld"/>
                    <w:color w:val="000000" w:themeColor="text1"/>
                  </w:rPr>
                  <w:t xml:space="preserve">     </w:t>
                </w:r>
                <w:proofErr w:type="gramEnd"/>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A542D4"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A542D4"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A542D4"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A542D4"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Policepardfaut"/>
                  <w:rFonts w:ascii="Times New Roman" w:hAnsi="Times New Roman" w:cs="Arial"/>
                  <w:color w:val="002060"/>
                  <w:sz w:val="14"/>
                  <w:szCs w:val="14"/>
                  <w:lang w:val="en-GB"/>
                </w:rPr>
              </w:sdtEndPr>
              <w:sdtContent>
                <w:r w:rsidR="005971A7" w:rsidRPr="00AB301A">
                  <w:rPr>
                    <w:rStyle w:val="Textedelespacerserv"/>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A542D4"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Policepardfau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Policepardfau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xtedelespacerserv"/>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Marquedenotedefi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Marquedenotedefin"/>
          <w:sz w:val="16"/>
          <w:szCs w:val="16"/>
        </w:rPr>
        <w:endnoteRef/>
      </w:r>
      <w:r w:rsidRPr="00B67EAB">
        <w:rPr>
          <w:sz w:val="16"/>
          <w:szCs w:val="16"/>
        </w:rPr>
        <w:t xml:space="preserve"> </w:t>
      </w:r>
      <w:proofErr w:type="gramStart"/>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roofErr w:type="gramEnd"/>
    </w:p>
  </w:endnote>
  <w:endnote w:id="3">
    <w:p w14:paraId="29914442" w14:textId="53614FCE" w:rsidR="003447F4" w:rsidRPr="00B67EAB" w:rsidRDefault="003447F4" w:rsidP="003447F4">
      <w:pPr>
        <w:pStyle w:val="Notedefin"/>
        <w:spacing w:after="0" w:line="276" w:lineRule="auto"/>
        <w:rPr>
          <w:rFonts w:ascii="Verdana" w:hAnsi="Verdana"/>
          <w:color w:val="002060"/>
          <w:sz w:val="16"/>
          <w:szCs w:val="16"/>
          <w:lang w:val="en-GB"/>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Notedefin"/>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Marquedenotedefi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w:t>
      </w:r>
      <w:proofErr w:type="spellStart"/>
      <w:r w:rsidRPr="00B67EAB">
        <w:rPr>
          <w:rFonts w:ascii="Verdana" w:hAnsi="Verdana"/>
          <w:sz w:val="16"/>
          <w:szCs w:val="16"/>
        </w:rPr>
        <w:t>at</w:t>
      </w:r>
      <w:proofErr w:type="spellEnd"/>
      <w:r w:rsidRPr="00B67EAB">
        <w:rPr>
          <w:rFonts w:ascii="Verdana" w:hAnsi="Verdana"/>
          <w:sz w:val="16"/>
          <w:szCs w:val="16"/>
        </w:rPr>
        <w:t xml:space="preserve"> </w:t>
      </w:r>
      <w:hyperlink r:id="rId1" w:history="1">
        <w:r w:rsidRPr="00B67EAB">
          <w:rPr>
            <w:rStyle w:val="Lienhypertexte"/>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w:t>
      </w:r>
      <w:proofErr w:type="gramEnd"/>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w:t>
      </w:r>
      <w:proofErr w:type="spellStart"/>
      <w:r w:rsidRPr="00B67EAB">
        <w:rPr>
          <w:rFonts w:ascii="Verdana" w:hAnsi="Verdana"/>
          <w:sz w:val="16"/>
          <w:szCs w:val="16"/>
        </w:rPr>
        <w:t>at</w:t>
      </w:r>
      <w:proofErr w:type="spellEnd"/>
      <w:r w:rsidRPr="00B67EAB">
        <w:rPr>
          <w:rFonts w:ascii="Verdana" w:hAnsi="Verdana"/>
          <w:sz w:val="16"/>
          <w:szCs w:val="16"/>
        </w:rPr>
        <w:t xml:space="preserve">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Marquedenotedefi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w:t>
      </w:r>
      <w:proofErr w:type="spellStart"/>
      <w:r w:rsidRPr="00B67EAB">
        <w:rPr>
          <w:rFonts w:ascii="Verdana" w:hAnsi="Verdana" w:cs="Arial"/>
          <w:sz w:val="16"/>
          <w:szCs w:val="16"/>
        </w:rPr>
        <w:t>at</w:t>
      </w:r>
      <w:proofErr w:type="spellEnd"/>
      <w:r w:rsidRPr="00B67EAB">
        <w:rPr>
          <w:rFonts w:ascii="Verdana" w:hAnsi="Verdana" w:cs="Arial"/>
          <w:sz w:val="16"/>
          <w:szCs w:val="16"/>
        </w:rPr>
        <w:t xml:space="preserve">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2" w:history="1">
        <w:r w:rsidRPr="00B67EAB">
          <w:rPr>
            <w:rStyle w:val="Lienhypertext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14:paraId="1F6E5FB1" w14:textId="331E5F7D" w:rsidR="00B67EAB" w:rsidRPr="00B67EAB" w:rsidRDefault="00B67EAB">
      <w:pPr>
        <w:pStyle w:val="Notedefin"/>
        <w:rPr>
          <w:lang w:val="en-US"/>
        </w:rPr>
      </w:pPr>
      <w:r w:rsidRPr="00B67EAB">
        <w:rPr>
          <w:rStyle w:val="Marquedenotedefi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Lienhypertext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Pieddepage"/>
          <w:jc w:val="center"/>
        </w:pPr>
        <w:r>
          <w:fldChar w:fldCharType="begin"/>
        </w:r>
        <w:r>
          <w:instrText xml:space="preserve"> PAGE   \* MERGEFORMAT </w:instrText>
        </w:r>
        <w:r>
          <w:fldChar w:fldCharType="separate"/>
        </w:r>
        <w:r w:rsidR="00A542D4">
          <w:rPr>
            <w:noProof/>
          </w:rPr>
          <w:t>4</w:t>
        </w:r>
        <w:r>
          <w:rPr>
            <w:noProof/>
          </w:rPr>
          <w:fldChar w:fldCharType="end"/>
        </w:r>
      </w:p>
    </w:sdtContent>
  </w:sdt>
  <w:p w14:paraId="1303597A" w14:textId="0BC8FAA8" w:rsidR="009537D8" w:rsidRPr="005811F0" w:rsidRDefault="002A6020" w:rsidP="005811F0">
    <w:pPr>
      <w:pStyle w:val="Pieddepage"/>
      <w:tabs>
        <w:tab w:val="right" w:pos="8788"/>
      </w:tabs>
    </w:pPr>
    <w:r>
      <w:rPr>
        <w:noProof/>
        <w:lang w:eastAsia="fr-FR"/>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Pieddepag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En-tte"/>
      <w:tabs>
        <w:tab w:val="clear" w:pos="8306"/>
      </w:tabs>
      <w:spacing w:after="0"/>
      <w:ind w:right="-743"/>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En-tt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2D4"/>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HTMLprformat">
    <w:name w:val="HTML Preformatted"/>
    <w:basedOn w:val="Normal"/>
    <w:link w:val="HTMLprformatCar"/>
    <w:rsid w:val="00A628D7"/>
    <w:pPr>
      <w:spacing w:after="0"/>
    </w:pPr>
    <w:rPr>
      <w:rFonts w:ascii="Consolas" w:hAnsi="Consolas"/>
      <w:sz w:val="20"/>
    </w:rPr>
  </w:style>
  <w:style w:type="character" w:customStyle="1" w:styleId="HTMLprformatCar">
    <w:name w:val="HTML préformaté Car"/>
    <w:basedOn w:val="Policepardfaut"/>
    <w:link w:val="HTMLprformat"/>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HTMLprformat">
    <w:name w:val="HTML Preformatted"/>
    <w:basedOn w:val="Normal"/>
    <w:link w:val="HTMLprformatCar"/>
    <w:rsid w:val="00A628D7"/>
    <w:pPr>
      <w:spacing w:after="0"/>
    </w:pPr>
    <w:rPr>
      <w:rFonts w:ascii="Consolas" w:hAnsi="Consolas"/>
      <w:sz w:val="20"/>
    </w:rPr>
  </w:style>
  <w:style w:type="character" w:customStyle="1" w:styleId="HTMLprformatCar">
    <w:name w:val="HTML préformaté Car"/>
    <w:basedOn w:val="Policepardfaut"/>
    <w:link w:val="HTMLprformat"/>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uropass.cedefop.europa.eu/en/resources/european-language-levels-cefr" TargetMode="External"/><Relationship Id="rId3" Type="http://schemas.openxmlformats.org/officeDocument/2006/relationships/hyperlink" Target="http://www.erasmusmais.pt/erasmusmais/images/pdfs/OLS-BEN-user-guide-01102014_final_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xtedelespacerserv"/>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edelespacerserv"/>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9DEB-0BF4-5E45-935B-D73F1D63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Template>
  <TotalTime>2</TotalTime>
  <Pages>4</Pages>
  <Words>795</Words>
  <Characters>4377</Characters>
  <Application>Microsoft Macintosh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Alice Champagnac</cp:lastModifiedBy>
  <cp:revision>2</cp:revision>
  <cp:lastPrinted>2015-06-26T07:18:00Z</cp:lastPrinted>
  <dcterms:created xsi:type="dcterms:W3CDTF">2016-01-13T10:23:00Z</dcterms:created>
  <dcterms:modified xsi:type="dcterms:W3CDTF">2016-01-13T10:23:00Z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